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90927" w:rsidTr="00101F74">
        <w:trPr>
          <w:trHeight w:val="3184"/>
        </w:trPr>
        <w:tc>
          <w:tcPr>
            <w:tcW w:w="928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"/>
              <w:gridCol w:w="8433"/>
              <w:gridCol w:w="615"/>
            </w:tblGrid>
            <w:tr w:rsidR="00090927" w:rsidTr="00FA63E2">
              <w:trPr>
                <w:trHeight w:val="593"/>
              </w:trPr>
              <w:tc>
                <w:tcPr>
                  <w:tcW w:w="42" w:type="dxa"/>
                </w:tcPr>
                <w:p w:rsidR="00090927" w:rsidRDefault="00090927" w:rsidP="00FA63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7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3"/>
                  </w:tblGrid>
                  <w:tr w:rsidR="00090927" w:rsidTr="00DD37FB">
                    <w:trPr>
                      <w:trHeight w:val="515"/>
                    </w:trPr>
                    <w:tc>
                      <w:tcPr>
                        <w:tcW w:w="15589" w:type="dxa"/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0927" w:rsidRDefault="00090927" w:rsidP="000D59D5">
                        <w:pPr>
                          <w:spacing w:after="0" w:line="240" w:lineRule="auto"/>
                          <w:jc w:val="center"/>
                        </w:pPr>
                        <w:r w:rsidRPr="00DD37FB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PRIJEDLOG POPISA udruga iz područja udruga mladih ili udruga za mlade kojima su odobrena financijska sredstav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</w:t>
                        </w:r>
                        <w:r w:rsidRPr="00DD37FB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iz Proračuna Grada Zagreba za 2018.</w:t>
                        </w:r>
                      </w:p>
                    </w:tc>
                  </w:tr>
                </w:tbl>
                <w:p w:rsidR="00090927" w:rsidRDefault="00090927" w:rsidP="00FA63E2">
                  <w:pPr>
                    <w:spacing w:after="0" w:line="240" w:lineRule="auto"/>
                  </w:pPr>
                </w:p>
              </w:tc>
              <w:tc>
                <w:tcPr>
                  <w:tcW w:w="1236" w:type="dxa"/>
                </w:tcPr>
                <w:p w:rsidR="00090927" w:rsidRDefault="00090927" w:rsidP="00FA63E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090927" w:rsidRDefault="00090927" w:rsidP="00DD37FB">
            <w:pPr>
              <w:spacing w:after="0" w:line="240" w:lineRule="auto"/>
              <w:rPr>
                <w:rFonts w:ascii="Arial" w:eastAsia="Arial" w:hAnsi="Arial"/>
                <w:b/>
                <w:color w:val="FFFFFF"/>
                <w:sz w:val="22"/>
              </w:rPr>
            </w:pPr>
          </w:p>
          <w:p w:rsidR="00090927" w:rsidRDefault="00090927" w:rsidP="00DD37FB">
            <w:pPr>
              <w:spacing w:after="0" w:line="240" w:lineRule="auto"/>
              <w:rPr>
                <w:rFonts w:ascii="Arial" w:eastAsia="Arial" w:hAnsi="Arial"/>
                <w:b/>
                <w:color w:val="FFFFFF"/>
                <w:sz w:val="22"/>
              </w:rPr>
            </w:pPr>
            <w:r w:rsidRPr="00402655">
              <w:rPr>
                <w:rFonts w:ascii="Arial" w:eastAsia="Arial" w:hAnsi="Arial"/>
                <w:b/>
                <w:color w:val="000000"/>
              </w:rPr>
              <w:t>OVAJ POPIS JE OBJAVLJEN NA INTERNETSKOJ STRA</w:t>
            </w:r>
            <w:r>
              <w:rPr>
                <w:rFonts w:ascii="Arial" w:eastAsia="Arial" w:hAnsi="Arial"/>
                <w:b/>
                <w:color w:val="000000"/>
              </w:rPr>
              <w:t>NICI GRADA ZAGREBA 19. 10.</w:t>
            </w:r>
            <w:r w:rsidRPr="00402655">
              <w:rPr>
                <w:rFonts w:ascii="Arial" w:eastAsia="Arial" w:hAnsi="Arial"/>
                <w:b/>
                <w:color w:val="000000"/>
              </w:rPr>
              <w:t xml:space="preserve"> 2018.</w:t>
            </w:r>
            <w:r>
              <w:rPr>
                <w:rFonts w:ascii="Arial" w:eastAsia="Arial" w:hAnsi="Arial"/>
                <w:b/>
                <w:color w:val="000000"/>
              </w:rPr>
              <w:t xml:space="preserve"> ROK ZA PODNOŠENJE PRIGOVORA NA POPIS JE OSAM DANA OD OBJAVE ZAKLJUČNO 29.10.2018.</w:t>
            </w:r>
          </w:p>
          <w:p w:rsidR="00090927" w:rsidRPr="00DD37FB" w:rsidRDefault="00090927" w:rsidP="00DD37FB">
            <w:pPr>
              <w:spacing w:after="0" w:line="240" w:lineRule="auto"/>
              <w:rPr>
                <w:rFonts w:ascii="Arial" w:eastAsia="Arial" w:hAnsi="Arial"/>
                <w:b/>
                <w:color w:val="FFFFFF"/>
                <w:sz w:val="22"/>
              </w:rPr>
            </w:pPr>
            <w:r w:rsidRPr="00DD37FB">
              <w:rPr>
                <w:rFonts w:ascii="Arial" w:eastAsia="Arial" w:hAnsi="Arial"/>
                <w:b/>
                <w:color w:val="FFFFFF"/>
                <w:sz w:val="22"/>
              </w:rPr>
              <w:t>ROK ZA PODNOŠENJE PRIGOVORA NA POIS JE OSAM DANA OD OBJAVE ZA</w:t>
            </w:r>
          </w:p>
          <w:p w:rsidR="00090927" w:rsidRDefault="00090927" w:rsidP="00DD37FB">
            <w:pPr>
              <w:spacing w:after="0" w:line="240" w:lineRule="auto"/>
              <w:rPr>
                <w:rFonts w:ascii="Arial" w:eastAsia="Arial" w:hAnsi="Arial"/>
                <w:b/>
                <w:color w:val="FFFFFF"/>
                <w:sz w:val="22"/>
              </w:rPr>
            </w:pPr>
            <w:r w:rsidRPr="00DD37FB">
              <w:rPr>
                <w:rFonts w:ascii="Arial" w:eastAsia="Arial" w:hAnsi="Arial"/>
                <w:b/>
                <w:color w:val="FFFFFF"/>
                <w:sz w:val="22"/>
              </w:rPr>
              <w:t>KLUČNO</w:t>
            </w:r>
          </w:p>
          <w:p w:rsidR="00090927" w:rsidRDefault="00090927" w:rsidP="00DA647C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</w:rPr>
              <w:t>Prigovor se podnosi gradonačelniku Grada Zagreba, u pisanom obliku, putem Gradskog ureda za sport i mlade, Ilica 25, 10 000 Zagreb.</w:t>
            </w:r>
          </w:p>
          <w:p w:rsidR="00090927" w:rsidRDefault="00090927" w:rsidP="00FA63E2">
            <w:pPr>
              <w:pStyle w:val="EmptyCellLayoutStyle"/>
              <w:spacing w:after="0" w:line="240" w:lineRule="auto"/>
              <w:rPr>
                <w:rFonts w:ascii="Arial" w:eastAsia="Arial" w:hAnsi="Arial"/>
                <w:b/>
                <w:color w:val="FFFFFF"/>
                <w:sz w:val="22"/>
              </w:rPr>
            </w:pPr>
          </w:p>
        </w:tc>
      </w:tr>
    </w:tbl>
    <w:p w:rsidR="00DD37FB" w:rsidRDefault="00DD37FB" w:rsidP="00DD37FB">
      <w:pPr>
        <w:spacing w:after="0" w:line="240" w:lineRule="auto"/>
      </w:pPr>
      <w:r>
        <w:rPr>
          <w:rFonts w:ascii="Arial" w:eastAsia="Arial" w:hAnsi="Arial"/>
          <w:b/>
          <w:color w:val="FFFFFF"/>
          <w:sz w:val="22"/>
        </w:rPr>
        <w:t>PRIJEDLOG POPISA udruga iz područja udruga mladih ili udruga za mlade kojima nisu odobrena financijska sredstva iz Proračuna Grada Zagreba za 2018.</w:t>
      </w:r>
    </w:p>
    <w:p w:rsidR="00DD37FB" w:rsidRDefault="00DD37FB">
      <w:r>
        <w:br w:type="textWrapping" w:clear="all"/>
      </w:r>
    </w:p>
    <w:tbl>
      <w:tblPr>
        <w:tblW w:w="91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2547"/>
        <w:gridCol w:w="3120"/>
        <w:gridCol w:w="879"/>
        <w:gridCol w:w="1199"/>
        <w:gridCol w:w="999"/>
      </w:tblGrid>
      <w:tr w:rsidR="000D59D5" w:rsidTr="000D59D5">
        <w:trPr>
          <w:trHeight w:val="778"/>
        </w:trPr>
        <w:tc>
          <w:tcPr>
            <w:tcW w:w="58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Redni broj</w:t>
            </w:r>
          </w:p>
        </w:tc>
        <w:tc>
          <w:tcPr>
            <w:tcW w:w="249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podnositelja</w:t>
            </w:r>
          </w:p>
        </w:tc>
        <w:tc>
          <w:tcPr>
            <w:tcW w:w="306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programa/projekta</w:t>
            </w:r>
          </w:p>
        </w:tc>
        <w:tc>
          <w:tcPr>
            <w:tcW w:w="86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Ukupno ostvareni broj bodova</w:t>
            </w:r>
          </w:p>
        </w:tc>
        <w:tc>
          <w:tcPr>
            <w:tcW w:w="117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Obrazloženje ocjene programa i projekta</w:t>
            </w:r>
          </w:p>
        </w:tc>
        <w:tc>
          <w:tcPr>
            <w:tcW w:w="98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Način plaćanja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6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KLUB MLADIH TEHNIČARA GORNJI GRAD  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STUDENTSKA ZLATNA KARTA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cjeloviti razvoj djece i mladih Nova Eva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Mladi u zajednici – rastimo zajedno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područja Udruge mladih ili udruge za mlade u </w:t>
            </w:r>
            <w:r>
              <w:rPr>
                <w:rFonts w:ascii="Calibri" w:eastAsia="Calibri" w:hAnsi="Calibri"/>
                <w:color w:val="000000"/>
              </w:rPr>
              <w:lastRenderedPageBreak/>
              <w:t>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Svjetski savez mladih Hrvatska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Human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Rights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Slam</w:t>
            </w:r>
            <w:proofErr w:type="spellEnd"/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za športsku rekreaciju Milan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38. tradicionalni humanitarni malonogometni turnir Kocka 2018. Prečko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kulturu, umjetnost i turizam osoba oštećena sluha Hrvatske "Svijet Tišine"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BONTON 2 - edukacija o kulturi i životu i jeziku gluhih osoba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LIBERTAS UDRUGA GRAĐANA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8. FANTASTIC ZAGREB FILM FESTIVAL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</w:t>
            </w:r>
            <w:r>
              <w:rPr>
                <w:rFonts w:ascii="Calibri" w:eastAsia="Calibri" w:hAnsi="Calibri"/>
                <w:color w:val="000000"/>
              </w:rPr>
              <w:lastRenderedPageBreak/>
              <w:t>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Obnova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Izdavanje 10. broja časopisa „Obnova“ i tribina na temu Konzervativna revolucija–jučer, danas, sutra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ZAG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Hrvatska baština u novim medijima - radionica medijske pismenosti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Hrvatska škola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Outward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Bound</w:t>
            </w:r>
            <w:proofErr w:type="spellEnd"/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Sportsko-kulturni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Outward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Bound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programi za kvalitetnu provedbu slobodnog vremena mladih iz Zagreba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91.00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</w:t>
            </w:r>
            <w:r>
              <w:rPr>
                <w:rFonts w:ascii="Calibri" w:eastAsia="Calibri" w:hAnsi="Calibri"/>
                <w:color w:val="000000"/>
              </w:rPr>
              <w:lastRenderedPageBreak/>
              <w:t>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10.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Centar za edukaciju, savjetovanje i osobni razvoj CEDAR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Dizalica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CENTAR ZA RAZVOJ OSOBNIH KOMPETENCIJA I ZAŠTITU LJUDSKIH PRAVA 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GDPR – Moja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online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sigurnost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STUDENTSKI OGRANAK AAPG-A ZAGREB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AAPG Energy &amp;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Geoscience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2018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89.00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</w:t>
            </w:r>
            <w:r>
              <w:rPr>
                <w:rFonts w:ascii="Calibri" w:eastAsia="Calibri" w:hAnsi="Calibri"/>
                <w:color w:val="000000"/>
              </w:rPr>
              <w:lastRenderedPageBreak/>
              <w:t>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za sportske igre i kreativni razvoj mladih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Sportić</w:t>
            </w:r>
            <w:proofErr w:type="spellEnd"/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Probudimo se i krenimo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Zelena akcija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Zeleni prolaz - aktivni mladi u oblikovanju održivog grada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TJELESNIH INVALIDA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17. Festival jednakih mogućnosti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područja Udruge mladih ili udruge za </w:t>
            </w:r>
            <w:r>
              <w:rPr>
                <w:rFonts w:ascii="Calibri" w:eastAsia="Calibri" w:hAnsi="Calibri"/>
                <w:color w:val="000000"/>
              </w:rPr>
              <w:lastRenderedPageBreak/>
              <w:t>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Savez gluhih i nagluhih grada Zagreba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Web TV ''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Znakov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>&amp;to''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Plavi telefon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Trening životnih vještina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Amazonas</w:t>
            </w:r>
            <w:proofErr w:type="spellEnd"/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(Po)Kreni se!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82.00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RONILAČKI KLUB RONITI SE MORA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Projekt Plavo ronilačko srce za SOS Dječje selo Hrvatska i Djeca „Vodeni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heroji“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77.00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</w:t>
            </w:r>
            <w:r>
              <w:rPr>
                <w:rFonts w:ascii="Calibri" w:eastAsia="Calibri" w:hAnsi="Calibri"/>
                <w:color w:val="000000"/>
              </w:rPr>
              <w:lastRenderedPageBreak/>
              <w:t>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sukladno ugovoru o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20.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Studentski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katolicki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centar Palma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3D formacija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Savez SUMSI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Informacija – socijalizacija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Medijski informativni centar 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Mladi za zajednicu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</w:t>
            </w:r>
            <w:r>
              <w:rPr>
                <w:rFonts w:ascii="Calibri" w:eastAsia="Calibri" w:hAnsi="Calibri"/>
                <w:color w:val="000000"/>
              </w:rPr>
              <w:lastRenderedPageBreak/>
              <w:t>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23.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"Neki novi klinci"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Neki novi klinci - u svemiru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76.00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Hrvatska udruga za školovanje pasa vodiča i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mobilitet</w:t>
            </w:r>
            <w:proofErr w:type="spellEnd"/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Lajkam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toleranciju i volontiranje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76.00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VAL NOVE GENERACIJE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E-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učilica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– učimo audio novinarstvo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</w:t>
            </w:r>
            <w:r>
              <w:rPr>
                <w:rFonts w:ascii="Calibri" w:eastAsia="Calibri" w:hAnsi="Calibri"/>
                <w:color w:val="000000"/>
              </w:rPr>
              <w:lastRenderedPageBreak/>
              <w:t>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26.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Otvorena medijska grupacija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Ljudi smo, dogovorit ćemo se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DISTROFIČARA ZAGREB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POTPORA MLADIMA S MD I NMB U RAZVOJU CJELOŽIVOTNIH KOMPETENCIJA - 2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CENTAR ZA KREATIVNIRAZVOJ"ARTMIX"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SLIKANJE MURALA-KREATIVAN PROGRAM OPLEMENJIVANJA PROSTORA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područja Udruge mladih ili </w:t>
            </w:r>
            <w:r>
              <w:rPr>
                <w:rFonts w:ascii="Calibri" w:eastAsia="Calibri" w:hAnsi="Calibri"/>
                <w:color w:val="000000"/>
              </w:rPr>
              <w:lastRenderedPageBreak/>
              <w:t>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29.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Volonterski centar Zagreb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Volontiram, učim, širim dobru priču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30.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Pokret - aktivan i zdrav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"Odaberi pravu stranu, odaberi sport"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72.00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športske rekreacije Jarun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10. humanitarna manifestacija Dan državnosti na Meštroviću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72.00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  <w:p w:rsidR="000D59D5" w:rsidRDefault="000D59D5" w:rsidP="00C74135">
            <w:pPr>
              <w:spacing w:after="0" w:line="240" w:lineRule="auto"/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32.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osobni razvoj PROMJENA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VRIJEME ZA MENE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72.00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Centar za edukaciju i savjetovanje Sunce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„JA MOGU, JA HOĆU! - ZA BOLJU BUDUĆNOST“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72.00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Kultura Futura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ASTRALIS - CENTAR ZA MLADE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72.00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Volonterski centar Zagreb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Volontiraj i proputuj svijet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72.00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</w:t>
            </w:r>
            <w:r>
              <w:rPr>
                <w:rFonts w:ascii="Calibri" w:eastAsia="Calibri" w:hAnsi="Calibri"/>
                <w:color w:val="000000"/>
              </w:rPr>
              <w:lastRenderedPageBreak/>
              <w:t>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36.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"NIKOLA TESLA - GENIJ ZA BUDUĆNOST"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 „Kako razviti kreativnost i inovativnost svakog pojedinca inspirirani Nikolom Teslom“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71.00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Riječi/ Prave/ Predstave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Novi načini prevencije nasilja za mlade novog doba VI -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Thearto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predstava "NASILJE"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71.00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Volim Volontirati - "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VoVo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>"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Most prema uspjehu!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</w:t>
            </w:r>
            <w:r>
              <w:rPr>
                <w:rFonts w:ascii="Calibri" w:eastAsia="Calibri" w:hAnsi="Calibri"/>
                <w:color w:val="000000"/>
              </w:rPr>
              <w:lastRenderedPageBreak/>
              <w:t>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39.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Centar za psihološku podršku i razvoj "Pričaj mi"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Ispričat ću ti priču – podrška volonterima u radu s hospitaliziranom djecom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40.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Klub odbojke na pijesku Siget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Nije pijesak samo na moru – zaigraj odbojku na pijesku u Zagrebu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za kulturu i nove medije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Arteist</w:t>
            </w:r>
            <w:proofErr w:type="spellEnd"/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ARTEISTOVA ABECEDA MEDIJSKE PISMENOSTI - KUK (KULTURA U KVARTU)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Calibri" w:eastAsia="Calibri" w:hAnsi="Calibri"/>
                <w:color w:val="000000"/>
              </w:rPr>
              <w:lastRenderedPageBreak/>
              <w:t>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42.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za sindrom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Down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- Zagreb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Radost i ponos odrastanja – mladi sa sindromom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Down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promicanje medijskih sloboda ''Medijana''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Multimedijalni centar Trešnjevka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Autonomni kulturni centar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MEDIA ATTACK 4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područja Udruge mladih ili udruge za mlade u </w:t>
            </w:r>
            <w:r>
              <w:rPr>
                <w:rFonts w:ascii="Calibri" w:eastAsia="Calibri" w:hAnsi="Calibri"/>
                <w:color w:val="000000"/>
              </w:rPr>
              <w:lastRenderedPageBreak/>
              <w:t>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45.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Kuća ljudskih prava Zagreb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Ljudska prava za mlade - mladi za ljudska prava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FALA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Vjetar u nama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69.00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Urban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Cult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- udruga za promicanje kulturnih i društvenih vrijednosti 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Edukativne novinarske radionice uz volontiranje 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69.00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Institut za razvoj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enskog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poduzetnitva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i vodstva -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Adria</w:t>
            </w:r>
            <w:proofErr w:type="spellEnd"/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Djevojke u ICT-u su fora!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69.00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</w:t>
            </w:r>
            <w:r>
              <w:rPr>
                <w:rFonts w:ascii="Calibri" w:eastAsia="Calibri" w:hAnsi="Calibri"/>
                <w:color w:val="000000"/>
              </w:rPr>
              <w:lastRenderedPageBreak/>
              <w:t>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49.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Global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Globalova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škola novinarstva i medijske pismenosti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69.00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Preuredi moju pumpu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Art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park 2018 - program za djecu i mlade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69.00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MAGIS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Goli otok u Zagrebu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68.00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</w:t>
            </w:r>
            <w:r>
              <w:rPr>
                <w:rFonts w:ascii="Calibri" w:eastAsia="Calibri" w:hAnsi="Calibri"/>
                <w:color w:val="000000"/>
              </w:rPr>
              <w:lastRenderedPageBreak/>
              <w:t>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52.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ŠAHOVSKI KLUB NOVI ZAGREB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ŠAHOVSKI GLASNIK ZA MLADE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68.00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promicanje kulture u medijima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Probudi se, pokreni se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68.00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Urban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Cult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- udruga za promicanje kulturnih i društvenih vrijednosti 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Foto radionice za mlade 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</w:t>
            </w:r>
            <w:r>
              <w:rPr>
                <w:rFonts w:ascii="Calibri" w:eastAsia="Calibri" w:hAnsi="Calibri"/>
                <w:color w:val="000000"/>
              </w:rPr>
              <w:lastRenderedPageBreak/>
              <w:t>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55.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Udruženje za razvoj kulture "URK"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MOČVARNI LABORATORIJ - PROGRAM NEFORMALNE EDUKACIJE KULTURNOG CENTRA ZA MLADE MOČVARA (14. CIKLUS)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Bioteka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- udruga za promicanje biologije i srodnih znanosti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Mladi za okoliš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media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talenti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           INTERVJU - MALA ŠKOLA NOVINARSTVA 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područja Udruge mladih ili udruge za </w:t>
            </w:r>
            <w:r>
              <w:rPr>
                <w:rFonts w:ascii="Calibri" w:eastAsia="Calibri" w:hAnsi="Calibri"/>
                <w:color w:val="000000"/>
              </w:rPr>
              <w:lastRenderedPageBreak/>
              <w:t>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58.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Europski institut za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interkulturalnu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komunikaciju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KOMUNIKACIJSKA KREATIVNOST I INOVATIVNOST MLADIH U KRIZNIM SITUACIJAMA 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66.00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DARIVATELJA KRVI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Na mladima svijet ostaje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60.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Trans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Aid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- Udruga za promicanje i zaštitu prava trans,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inter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i rodno varijantnih osoba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Trans Zajedništvo - Program za poboljšanje kvalitete života TIRV osoba u Zagrebu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minijaturista, maketara i igrača stolnih strateških igara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"Agram"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MINIJATURIZAM - Svijet u malom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</w:t>
            </w:r>
            <w:r>
              <w:rPr>
                <w:rFonts w:ascii="Calibri" w:eastAsia="Calibri" w:hAnsi="Calibri"/>
                <w:color w:val="000000"/>
              </w:rPr>
              <w:lastRenderedPageBreak/>
              <w:t>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sukladno ugovoru o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62.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Pragma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Godinja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nagrada za novinarske radove koji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promiu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vrijednosti obrazovanja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Rehabilitacijski centar za stres i traumu Zagreb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“MOĆ MLADIH – učionica ljudskih prava”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Kulturtreger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Budi aktivan, upoznaj scenu!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</w:t>
            </w:r>
            <w:r>
              <w:rPr>
                <w:rFonts w:ascii="Calibri" w:eastAsia="Calibri" w:hAnsi="Calibri"/>
                <w:color w:val="000000"/>
              </w:rPr>
              <w:lastRenderedPageBreak/>
              <w:t>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65.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Šutka</w:t>
            </w:r>
            <w:proofErr w:type="spellEnd"/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Glazbom protiv predrasuda 2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Streljačka Udruga Zagreba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Organizacija treninga i natjecanja 50m SMK za djecu-sportaše koji su prošli obuku streljaštva 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srednjoškolaca Hrvatske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Ususret Međunarodnom danu srednjoškolaca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</w:t>
            </w:r>
            <w:r>
              <w:rPr>
                <w:rFonts w:ascii="Calibri" w:eastAsia="Calibri" w:hAnsi="Calibri"/>
                <w:color w:val="000000"/>
              </w:rPr>
              <w:lastRenderedPageBreak/>
              <w:t>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68.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UDD - Udruga za demokratsko društvo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Umrežimo se!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Krugovi, Centar  za edukaciju, savjetovanje i humanitarno djelovanje 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Volontiranje je zakon!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USPINJAČA-ZG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ŠKOLA POSLIJE ŠKOLE za djecu i mlade (radionice)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područja Udruge mladih ili </w:t>
            </w:r>
            <w:r>
              <w:rPr>
                <w:rFonts w:ascii="Calibri" w:eastAsia="Calibri" w:hAnsi="Calibri"/>
                <w:color w:val="000000"/>
              </w:rPr>
              <w:lastRenderedPageBreak/>
              <w:t>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71.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promicanje kvalitete življenja Moj svijet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Ciklus Glazbene staze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76.00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Iskorak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Iskorak Centar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71.00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Hrvatsko dizajnersko društvo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Plan D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eduakcija</w:t>
            </w:r>
            <w:proofErr w:type="spellEnd"/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za promicanje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kreativnosti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Vilibald</w:t>
            </w:r>
            <w:proofErr w:type="spellEnd"/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GREEN FLASH - mobilne vrtne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radionice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69.00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</w:t>
            </w:r>
            <w:r>
              <w:rPr>
                <w:rFonts w:ascii="Calibri" w:eastAsia="Calibri" w:hAnsi="Calibri"/>
                <w:color w:val="000000"/>
              </w:rPr>
              <w:lastRenderedPageBreak/>
              <w:t>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sukladno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75.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(NA)GLUHIH OSOBA VIDEATUR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Uključi se!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Klub mažoretkinja "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Sesvećanke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" 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Europsko prvenstvo mažoretkinja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AIKIDO KLUB MUSUBI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ŠTO ĆU DANAS RADITI? ZNAM! - IDEM NA AIKIDO!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</w:t>
            </w:r>
            <w:r>
              <w:rPr>
                <w:rFonts w:ascii="Calibri" w:eastAsia="Calibri" w:hAnsi="Calibri"/>
                <w:color w:val="000000"/>
              </w:rPr>
              <w:lastRenderedPageBreak/>
              <w:t>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78.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Kultura Nova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Savjetodavni centar za pomoć mladima, žrtvama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billyinga</w:t>
            </w:r>
            <w:proofErr w:type="spellEnd"/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LIBERTAS UDRUGA GRAĐANA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4. EUROPSKI ŽANROVSKI FORUM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80.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Otvorena računalna radionica Računalom protiv droge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Informatizacija šumskog logora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</w:t>
            </w:r>
            <w:r>
              <w:rPr>
                <w:rFonts w:ascii="Calibri" w:eastAsia="Calibri" w:hAnsi="Calibri"/>
                <w:color w:val="000000"/>
              </w:rPr>
              <w:lastRenderedPageBreak/>
              <w:t>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81.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UHULI - Udruga hrvatskih učitelja likovne izobrazbe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KREATIVNE RADIONICE ZA MLADE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Mladi I Aktivni "MIA"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„KAKO DA UČIM - UČIMO“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Kultura Futura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Astralis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DJ radionica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područja Udruge </w:t>
            </w:r>
            <w:r>
              <w:rPr>
                <w:rFonts w:ascii="Calibri" w:eastAsia="Calibri" w:hAnsi="Calibri"/>
                <w:color w:val="000000"/>
              </w:rPr>
              <w:lastRenderedPageBreak/>
              <w:t>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84.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PROMICANJE PROGRAMA KREATIVNOSTI I ODRŽIVOG RAZVOJA – ZAJEDNO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ZAJEDNO SMO JAKI – PROMICANJE KREATIVNOSTI MLADIH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Zagrebački rukometni savez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Odlazak na međunarodni rukometni turnir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Partille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cup</w:t>
            </w:r>
            <w:proofErr w:type="spellEnd"/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Klub športskog plesa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Escape</w:t>
            </w:r>
            <w:proofErr w:type="spellEnd"/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Umjetnost mladima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87.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Fotoklub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Zagreb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Pejsažna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Fotoradionica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za mlade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Hrvatska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igo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udruga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Mala škola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goa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u Mjesnom odboru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Vrbani</w:t>
            </w:r>
            <w:proofErr w:type="spellEnd"/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HRVATSKO UDRUŽENJE ZA CROHNOVU BOLEST I ULCEROZNI KOLITIS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Djeca oboljela od IBD-a u sustavu osnovnoškolskog obrazovanja – KAKO POMOĆI?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90.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kviz savez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Svjetsko juniorsko prvenstvo u kvizu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</w:t>
            </w:r>
            <w:r>
              <w:rPr>
                <w:rFonts w:ascii="Calibri" w:eastAsia="Calibri" w:hAnsi="Calibri"/>
                <w:color w:val="000000"/>
              </w:rPr>
              <w:lastRenderedPageBreak/>
              <w:t>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91.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UDRUŽENJE "DJECA PRVA"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Zajedno smo jači – podrška mladim roditeljima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79.00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Rukometni klub Trnje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Loptom protiv ovisnosti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78.00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Teniski klub Pro junior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KRAĆI SPORTSKI PROGRAM ODGOJNO-OBRAZOVNOG RADA S MLADIMA-TENISKA ŠKOLA ZA SLOBODNO VRIJEME MLADIH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</w:t>
            </w:r>
            <w:r>
              <w:rPr>
                <w:rFonts w:ascii="Calibri" w:eastAsia="Calibri" w:hAnsi="Calibri"/>
                <w:color w:val="000000"/>
              </w:rPr>
              <w:lastRenderedPageBreak/>
              <w:t>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94.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Živi Atelje DK  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Bez granica: integracija umjetnosti – umjetnost integracije 2018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Nogometni klub Bubamara 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Velika  škola nogometa Bubamara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Maketarski i modelarski klub Savica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Kreativna radionica izrade ukrasa, nakita i uporabnih predmeta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Calibri" w:eastAsia="Calibri" w:hAnsi="Calibri"/>
                <w:color w:val="000000"/>
              </w:rPr>
              <w:lastRenderedPageBreak/>
              <w:t>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97.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Glazbeno scenski ansambl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Medley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Teatar 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MJUZIKL NA EKS - pretočimo klasik u glazbeno-scensku minijaturu 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76.00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svjetski kongres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Hrvatska - sport - mladi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76.00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Urban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Cult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- udruga za promicanje kulturnih i društvenih vrijednosti 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Kulturno-multimedijalni klub za mlade 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područja Udruge mladih ili udruge za mlade u </w:t>
            </w:r>
            <w:r>
              <w:rPr>
                <w:rFonts w:ascii="Calibri" w:eastAsia="Calibri" w:hAnsi="Calibri"/>
                <w:color w:val="000000"/>
              </w:rPr>
              <w:lastRenderedPageBreak/>
              <w:t>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100.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sportske rekreacije “Centar za sport i rekreaciju Zagreb”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 "Škola sjedeće odbojke i adaptivnih sportova - klub mladih sportaša s invaliditetom"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Aktiva-Udruga za spolno odgovorno ponašanje te prevenciju nasilja i ovisnosti među mladima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   „TOLERANCIJA SA UVAŽAVANJEM RAZLIČITOSTI MEĐU MLADIMA“  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01ABCENTAR - za promicanje jezične i informatičke pismenosti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JEZIČNE I PREVODILAČKE RADIONICE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ZAMISLI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Centar za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podrsku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mladima Zagreb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</w:t>
            </w:r>
            <w:r>
              <w:rPr>
                <w:rFonts w:ascii="Calibri" w:eastAsia="Calibri" w:hAnsi="Calibri"/>
                <w:color w:val="000000"/>
              </w:rPr>
              <w:lastRenderedPageBreak/>
              <w:t>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104.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KONJIČKI KLUB APPALOOSA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" VOLONTIRANJE I MLADI"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RK MEDVEŠČAK ZG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RUKOMETNI TURNIR MALI MEDO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72.00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Poticaj, udruga za poticanje kvalitetnog razvoja djece i mladeži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Preventivno savjetovalište u I. Ekonomskoj školi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72.00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</w:t>
            </w:r>
            <w:r>
              <w:rPr>
                <w:rFonts w:ascii="Calibri" w:eastAsia="Calibri" w:hAnsi="Calibri"/>
                <w:color w:val="000000"/>
              </w:rPr>
              <w:lastRenderedPageBreak/>
              <w:t>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107.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Savez mladih Hrvatske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Misli globalno - djeluj lokalno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72.00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Psihološki centar TESA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SAVJETOVALIŠTE ZA MLADE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71.00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Life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Potential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organizacija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Mladi samouvjereno naprijed!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</w:t>
            </w:r>
            <w:r>
              <w:rPr>
                <w:rFonts w:ascii="Calibri" w:eastAsia="Calibri" w:hAnsi="Calibri"/>
                <w:color w:val="000000"/>
              </w:rPr>
              <w:lastRenderedPageBreak/>
              <w:t>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110.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Hrvatski akademski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rugby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klub Mladost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Program "Male krtice"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111.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Otvorena računalna radionica “SVI SMO PROTIV”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Klub mladih Novi Zagreb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112.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RUKOMETNA ŠKOLA "VUČIĆI"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MINI RUKOMETNA ŠKOLA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68.00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područja Udruge mladih ili udruge za </w:t>
            </w:r>
            <w:r>
              <w:rPr>
                <w:rFonts w:ascii="Calibri" w:eastAsia="Calibri" w:hAnsi="Calibri"/>
                <w:color w:val="000000"/>
              </w:rPr>
              <w:lastRenderedPageBreak/>
              <w:t>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113.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TAEKWONDO KLUB DUBRAVA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DUBRAVA TAEKWONDO LIMAČ LIGA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114.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BACAČI SJENKI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Ono što (još) ne vidimo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66.00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115.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Volim Volontirati - "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VoVo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>"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Info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centar za mlade vol. 3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116.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za psihološku pomoć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Studentsko  savjetovalište Centra Modus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</w:t>
            </w:r>
            <w:r>
              <w:rPr>
                <w:rFonts w:ascii="Calibri" w:eastAsia="Calibri" w:hAnsi="Calibri"/>
                <w:color w:val="000000"/>
              </w:rPr>
              <w:lastRenderedPageBreak/>
              <w:t>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sukladno ugovoru o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117.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razvoj medijske i građanske kulture Radio Student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Muskulfiber</w:t>
            </w:r>
            <w:proofErr w:type="spellEnd"/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118.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Istraživački centar mladih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Podrška studentskim projektima u području strojnog učenja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119.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KRIJESNICA - udruga za pomoć djeci i obiteljima suočenim s malignim bolestima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Mladi Krijesnice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</w:t>
            </w:r>
            <w:r>
              <w:rPr>
                <w:rFonts w:ascii="Calibri" w:eastAsia="Calibri" w:hAnsi="Calibri"/>
                <w:color w:val="000000"/>
              </w:rPr>
              <w:lastRenderedPageBreak/>
              <w:t>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120.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ZAGREBAČKI ŠPORTSKI SAVEZ OSOBA S INVALIDITETOM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Rad - putokaz prema uspjehu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Karate klub Sljeme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Sportski kamp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Urbana mladež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Yes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za ples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</w:t>
            </w:r>
            <w:r>
              <w:rPr>
                <w:rFonts w:ascii="Calibri" w:eastAsia="Calibri" w:hAnsi="Calibri"/>
                <w:color w:val="000000"/>
              </w:rPr>
              <w:lastRenderedPageBreak/>
              <w:t>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123.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Ljepota je u prirodi "Bella"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„PRVI KORACI U PODUZETNIŠTVU“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SPREČAVANJE, INFORMIRANJE, DJELOVANJE I RESOCIJALIZACIJU OVISNIKA - S.I.D.R.O.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MOSTOVI U BOLJI ŽIVOT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Institut za razvoj obrazovanja (IRO)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Financijska pismenost za mlade: financijsko planiranje za nastavak obrazovanja 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područja Udruge mladih ili </w:t>
            </w:r>
            <w:r>
              <w:rPr>
                <w:rFonts w:ascii="Calibri" w:eastAsia="Calibri" w:hAnsi="Calibri"/>
                <w:color w:val="000000"/>
              </w:rPr>
              <w:lastRenderedPageBreak/>
              <w:t>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126.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Tisa - Udruga za održivo učenje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Poticanje društvenih i poduzetničkih kompetencija "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PDiP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>_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comp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>"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73.00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Ambidekster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klub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Korak dalje - klub za zapošljavanje mladih u riziku od socijalne isključenosti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72.00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PROSPERIKON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(NE)ZAPOSLENI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71.00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Sirius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- Centar za psihološko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savjetovanje, edukaciju i istraživanje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Škola poduzetništva za mlade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71.00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</w:t>
            </w:r>
            <w:r>
              <w:rPr>
                <w:rFonts w:ascii="Calibri" w:eastAsia="Calibri" w:hAnsi="Calibri"/>
                <w:color w:val="000000"/>
              </w:rPr>
              <w:lastRenderedPageBreak/>
              <w:t>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sukladno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130.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Studentski informativni kutak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Financijski informativni kutak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71.00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131.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kreativni socijalni rad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#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modajenašđir</w:t>
            </w:r>
            <w:proofErr w:type="spellEnd"/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132.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Totalno dobro - zdravlje, učenje i razvoj 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TotalnodobarLaboratorijPoduzetnistva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- Priprema za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podzuetnicku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karijeru za mlade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zene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</w:t>
            </w:r>
            <w:r>
              <w:rPr>
                <w:rFonts w:ascii="Calibri" w:eastAsia="Calibri" w:hAnsi="Calibri"/>
                <w:color w:val="000000"/>
              </w:rPr>
              <w:lastRenderedPageBreak/>
              <w:t>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133.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Iskra - Centar za edukaciju i savjetovanje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Pomoć mladim Romima u završavanju osnovne škole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69.00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134.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Mreža mladih Hrvatske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Komunikacijskim vještinama do zaposlenja 3.0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135.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ured za kreativnost i inovacije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Innovation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academy</w:t>
            </w:r>
            <w:proofErr w:type="spellEnd"/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67.00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</w:t>
            </w:r>
            <w:r>
              <w:rPr>
                <w:rFonts w:ascii="Calibri" w:eastAsia="Calibri" w:hAnsi="Calibri"/>
                <w:color w:val="000000"/>
              </w:rPr>
              <w:lastRenderedPageBreak/>
              <w:t>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136.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Prostor rodne i medijske kulture K-Zona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Mladi za kulturu, zapošljavanje i rodnu ravnopravnost: kreativnost, znanje i sudjelovanje!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137.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za socijalnu podršku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Znanjem ka ravnopravnoj konkurentnosti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65.00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138.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O.A.ZA. - Održiva Alternativa ZAjednici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Most prema uspjehu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Ocijenjeno prema kriterijima Javnog natječaja i načinu bodovanja sukladno Programu financiranja udruga iz područja Udruge </w:t>
            </w:r>
            <w:r>
              <w:rPr>
                <w:rFonts w:ascii="Calibri" w:eastAsia="Calibri" w:hAnsi="Calibri"/>
                <w:color w:val="000000"/>
              </w:rPr>
              <w:lastRenderedPageBreak/>
              <w:t>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0D59D5" w:rsidTr="000D59D5">
        <w:trPr>
          <w:trHeight w:val="262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139.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Štedopis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Institut za financijsko obrazovanje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Projekt financijske pismenosti za studente novinarstva -"Moje financije"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64.00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Udruge mladih ili udruge za mlade u 2018.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D59D5" w:rsidRDefault="000D59D5" w:rsidP="00C7413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</w:tbl>
    <w:p w:rsidR="004B1A3E" w:rsidRDefault="004B1A3E"/>
    <w:sectPr w:rsidR="004B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FB"/>
    <w:rsid w:val="00090927"/>
    <w:rsid w:val="000D59D5"/>
    <w:rsid w:val="004B1A3E"/>
    <w:rsid w:val="00DA647C"/>
    <w:rsid w:val="00D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FB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LayoutStyle">
    <w:name w:val="EmptyCellLayoutStyle"/>
    <w:rsid w:val="00DD37FB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FB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LayoutStyle">
    <w:name w:val="EmptyCellLayoutStyle"/>
    <w:rsid w:val="00DD37FB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44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Domijan</dc:creator>
  <cp:lastModifiedBy>Ivana Domijan</cp:lastModifiedBy>
  <cp:revision>4</cp:revision>
  <dcterms:created xsi:type="dcterms:W3CDTF">2018-10-19T09:24:00Z</dcterms:created>
  <dcterms:modified xsi:type="dcterms:W3CDTF">2018-10-19T10:04:00Z</dcterms:modified>
</cp:coreProperties>
</file>